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329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Allegato 1</w:t>
      </w:r>
    </w:p>
    <w:p w14:paraId="7788E3A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991A5B3" w14:textId="3ABD0923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2"/>
          <w:szCs w:val="22"/>
          <w:lang w:val="it-IT"/>
        </w:rPr>
      </w:pPr>
      <w:r w:rsidRPr="00CD2950">
        <w:rPr>
          <w:rFonts w:ascii="Calibri" w:eastAsia="Batang" w:hAnsi="Calibri" w:cs="Calibri"/>
          <w:b/>
          <w:bCs/>
          <w:sz w:val="22"/>
          <w:szCs w:val="22"/>
          <w:lang w:val="it-IT"/>
        </w:rPr>
        <w:t>Schema di domanda per la partecipazione al</w:t>
      </w:r>
      <w:r w:rsidR="00710D52">
        <w:rPr>
          <w:rFonts w:ascii="Calibri" w:eastAsia="Batang" w:hAnsi="Calibri" w:cs="Calibri"/>
          <w:b/>
          <w:bCs/>
          <w:sz w:val="22"/>
          <w:szCs w:val="22"/>
          <w:lang w:val="it-IT"/>
        </w:rPr>
        <w:t>la selezione</w:t>
      </w:r>
    </w:p>
    <w:p w14:paraId="438EBAF0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  <w:lang w:val="it-IT"/>
        </w:rPr>
      </w:pPr>
    </w:p>
    <w:p w14:paraId="55A66D24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All’Istituto Nazionale di Oceanografia</w:t>
      </w:r>
    </w:p>
    <w:p w14:paraId="6CB5E3C1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e di Geofisica Sperimentale – OGS</w:t>
      </w:r>
    </w:p>
    <w:p w14:paraId="18EF4F9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Località Borgo Grotta Gigante, 42/c</w:t>
      </w:r>
    </w:p>
    <w:p w14:paraId="2FCDEE1D" w14:textId="17172475" w:rsidR="00580632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i/>
          <w:sz w:val="20"/>
          <w:szCs w:val="20"/>
          <w:lang w:val="it-IT"/>
        </w:rPr>
        <w:t>34010 Sgonico – TS</w:t>
      </w:r>
    </w:p>
    <w:p w14:paraId="0A26B8C0" w14:textId="77777777" w:rsidR="00D8008B" w:rsidRDefault="00D8008B" w:rsidP="00D8008B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>
        <w:rPr>
          <w:rFonts w:ascii="Calibri" w:eastAsia="Batang" w:hAnsi="Calibri" w:cs="Calibri"/>
          <w:i/>
          <w:sz w:val="20"/>
          <w:szCs w:val="20"/>
          <w:lang w:val="it-IT"/>
        </w:rPr>
        <w:t>ogs@pec.it</w:t>
      </w:r>
    </w:p>
    <w:p w14:paraId="0A8A622A" w14:textId="77777777" w:rsidR="00D8008B" w:rsidRDefault="00D8008B" w:rsidP="00D8008B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6DDE482F" w14:textId="77777777" w:rsidR="00D8008B" w:rsidRPr="003A6324" w:rsidRDefault="00D8008B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</w:p>
    <w:p w14:paraId="0A348B3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  <w:lang w:val="it-IT"/>
        </w:rPr>
      </w:pPr>
    </w:p>
    <w:p w14:paraId="7961EEDC" w14:textId="2397A74D" w:rsidR="00362909" w:rsidRPr="001459EB" w:rsidRDefault="00362909" w:rsidP="00362909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  <w:r>
        <w:rPr>
          <w:rFonts w:ascii="Calibri" w:hAnsi="Calibri" w:cs="Calibri"/>
          <w:b/>
          <w:sz w:val="20"/>
          <w:szCs w:val="20"/>
          <w:lang w:val="it-IT"/>
        </w:rPr>
        <w:t xml:space="preserve">Bando </w:t>
      </w:r>
      <w:r w:rsidR="005A05C1">
        <w:rPr>
          <w:rFonts w:ascii="Calibri" w:hAnsi="Calibri" w:cs="Calibri"/>
          <w:b/>
          <w:sz w:val="20"/>
          <w:szCs w:val="20"/>
          <w:lang w:val="it-IT"/>
        </w:rPr>
        <w:t>35</w:t>
      </w:r>
      <w:r>
        <w:rPr>
          <w:rFonts w:ascii="Calibri" w:hAnsi="Calibri" w:cs="Calibri"/>
          <w:b/>
          <w:sz w:val="20"/>
          <w:szCs w:val="20"/>
          <w:lang w:val="it-IT"/>
        </w:rPr>
        <w:t>/202</w:t>
      </w:r>
      <w:r w:rsidR="005A05C1">
        <w:rPr>
          <w:rFonts w:ascii="Calibri" w:hAnsi="Calibri" w:cs="Calibri"/>
          <w:b/>
          <w:sz w:val="20"/>
          <w:szCs w:val="20"/>
          <w:lang w:val="it-IT"/>
        </w:rPr>
        <w:t>3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- </w:t>
      </w:r>
      <w:r w:rsidR="005A05C1" w:rsidRPr="005A05C1">
        <w:rPr>
          <w:rFonts w:ascii="Calibri" w:hAnsi="Calibri" w:cs="Calibri"/>
          <w:b/>
          <w:sz w:val="20"/>
          <w:szCs w:val="20"/>
          <w:lang w:val="it-IT"/>
        </w:rPr>
        <w:t>Selezione pubblica per titoli e colloquio per il conferimento di n. 1 assegno di ricerca junior avente il tema “Sviluppo e calibrazione di un modello accoppiato trasporto-biogeochimica per la regione Alto Tirreno e Mar Ligure per l’elaborazione di rianalisi e applicazioni operative” per la Sezione di Oceanografia dell’Istituto Nazionale di Oceanografia e di Geofisica Sperimentale – OGS</w:t>
      </w:r>
      <w:r w:rsidRPr="001459EB">
        <w:rPr>
          <w:rFonts w:ascii="Calibri" w:hAnsi="Calibri" w:cs="Calibri"/>
          <w:b/>
          <w:sz w:val="20"/>
          <w:szCs w:val="20"/>
          <w:lang w:val="it-IT"/>
        </w:rPr>
        <w:t>.</w:t>
      </w:r>
    </w:p>
    <w:p w14:paraId="496F87AF" w14:textId="0BF9F351" w:rsidR="00482053" w:rsidRPr="00362909" w:rsidRDefault="00482053" w:rsidP="00362909">
      <w:pPr>
        <w:suppressAutoHyphens/>
        <w:jc w:val="both"/>
        <w:rPr>
          <w:rFonts w:ascii="Calibri" w:hAnsi="Calibri" w:cs="Calibri"/>
          <w:b/>
          <w:sz w:val="20"/>
          <w:szCs w:val="20"/>
          <w:lang w:val="it-IT"/>
        </w:rPr>
      </w:pPr>
    </w:p>
    <w:p w14:paraId="59EF582F" w14:textId="6FE09305" w:rsidR="009A020C" w:rsidRPr="003A6324" w:rsidRDefault="009A020C" w:rsidP="00482053">
      <w:pPr>
        <w:pStyle w:val="Default"/>
        <w:suppressAutoHyphens/>
        <w:ind w:right="276"/>
        <w:jc w:val="both"/>
        <w:rPr>
          <w:rFonts w:ascii="Calibri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4E16D9EA" w14:textId="77777777" w:rsidR="009A020C" w:rsidRPr="003A6324" w:rsidRDefault="009A020C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5DB2D3DA" w14:textId="04B5E2B3" w:rsidR="009A020C" w:rsidRDefault="009A020C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residente in _______________________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 xml:space="preserve">(provincia di _______)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16ABC20F" w14:textId="47DBA0C9" w:rsidR="00F02A35" w:rsidRPr="003A6324" w:rsidRDefault="00F02A35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6231855A" w14:textId="512C49ED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fa domanda per essere ammesso</w:t>
      </w:r>
      <w:r w:rsidR="00C76660" w:rsidRPr="003A6324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al</w:t>
      </w:r>
      <w:r w:rsidR="00D70396">
        <w:rPr>
          <w:rFonts w:ascii="Calibri" w:eastAsia="Batang" w:hAnsi="Calibri" w:cs="Calibri"/>
          <w:sz w:val="20"/>
          <w:szCs w:val="20"/>
          <w:lang w:val="it-IT"/>
        </w:rPr>
        <w:t>la 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</w:p>
    <w:p w14:paraId="20D5C0B6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16"/>
          <w:szCs w:val="16"/>
          <w:lang w:val="it-IT"/>
        </w:rPr>
      </w:pPr>
    </w:p>
    <w:p w14:paraId="434ED8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 tal fine dichiara sotto la propria responsabilità:</w:t>
      </w:r>
    </w:p>
    <w:p w14:paraId="42E737B4" w14:textId="6E1C9EA0" w:rsidR="00580632" w:rsidRPr="003A6324" w:rsidRDefault="00580632" w:rsidP="00F00DDE">
      <w:pPr>
        <w:numPr>
          <w:ilvl w:val="0"/>
          <w:numId w:val="9"/>
        </w:numPr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 xml:space="preserve">di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essere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</w:t>
      </w:r>
      <w:proofErr w:type="spellStart"/>
      <w:r w:rsidRPr="003A6324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="009A020C" w:rsidRPr="003A6324">
        <w:rPr>
          <w:rFonts w:ascii="Calibri" w:eastAsia="Batang" w:hAnsi="Calibri" w:cs="Calibri"/>
          <w:sz w:val="20"/>
          <w:szCs w:val="20"/>
        </w:rPr>
        <w:t>_</w:t>
      </w:r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</w:t>
      </w:r>
    </w:p>
    <w:p w14:paraId="3B50CD68" w14:textId="77777777" w:rsidR="00580632" w:rsidRPr="003A6324" w:rsidRDefault="00580632" w:rsidP="00F00DDE">
      <w:pPr>
        <w:numPr>
          <w:ilvl w:val="0"/>
          <w:numId w:val="9"/>
        </w:num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non aver riportato condanne penali (in caso contrario precisare di quali condanne si tratti) </w:t>
      </w:r>
    </w:p>
    <w:p w14:paraId="25E4E088" w14:textId="578F95BB" w:rsidR="00580632" w:rsidRPr="003A6324" w:rsidRDefault="00580632" w:rsidP="00F00DDE">
      <w:pPr>
        <w:tabs>
          <w:tab w:val="left" w:pos="993"/>
        </w:tabs>
        <w:suppressAutoHyphens/>
        <w:spacing w:after="60"/>
        <w:ind w:left="567" w:right="381" w:hanging="283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58867B66" w14:textId="47BC2EB1" w:rsidR="00580632" w:rsidRPr="003A6324" w:rsidRDefault="00580632" w:rsidP="00F00DDE">
      <w:pPr>
        <w:tabs>
          <w:tab w:val="left" w:pos="993"/>
        </w:tabs>
        <w:suppressAutoHyphens/>
        <w:spacing w:after="240"/>
        <w:ind w:left="568" w:right="380" w:hanging="284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</w:t>
      </w:r>
      <w:r w:rsidR="009A020C" w:rsidRPr="003A6324">
        <w:rPr>
          <w:rFonts w:ascii="Calibri" w:eastAsia="Batang" w:hAnsi="Calibri" w:cs="Calibri"/>
          <w:sz w:val="20"/>
          <w:szCs w:val="20"/>
        </w:rPr>
        <w:t>___</w:t>
      </w:r>
    </w:p>
    <w:p w14:paraId="3A38E886" w14:textId="77777777" w:rsidR="00580632" w:rsidRPr="003A6324" w:rsidRDefault="00580632" w:rsidP="00F00DDE">
      <w:pPr>
        <w:numPr>
          <w:ilvl w:val="0"/>
          <w:numId w:val="9"/>
        </w:num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343D28CF" w14:textId="77777777" w:rsidR="00580632" w:rsidRPr="003A6324" w:rsidRDefault="00580632" w:rsidP="00F00DDE">
      <w:pPr>
        <w:numPr>
          <w:ilvl w:val="0"/>
          <w:numId w:val="25"/>
        </w:numP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295355A8" w14:textId="77777777" w:rsidR="00580632" w:rsidRPr="003A6324" w:rsidRDefault="00580632" w:rsidP="00F00DDE">
      <w:pPr>
        <w:numPr>
          <w:ilvl w:val="0"/>
          <w:numId w:val="25"/>
        </w:numP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7D09DA4E" w14:textId="77777777" w:rsidR="00580632" w:rsidRPr="003A6324" w:rsidRDefault="00580632" w:rsidP="00F00DDE">
      <w:pPr>
        <w:numPr>
          <w:ilvl w:val="0"/>
          <w:numId w:val="25"/>
        </w:numPr>
        <w:tabs>
          <w:tab w:val="left" w:pos="993"/>
        </w:tabs>
        <w:suppressAutoHyphens/>
        <w:spacing w:after="60"/>
        <w:ind w:left="993" w:right="381" w:hanging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7E08DF17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left="720" w:right="381"/>
        <w:jc w:val="both"/>
        <w:rPr>
          <w:sz w:val="10"/>
          <w:szCs w:val="10"/>
          <w:lang w:val="it-IT"/>
        </w:rPr>
      </w:pPr>
    </w:p>
    <w:p w14:paraId="40602633" w14:textId="5F3FCE86" w:rsidR="00580632" w:rsidRPr="003A6324" w:rsidRDefault="00580632" w:rsidP="00F00DDE">
      <w:pPr>
        <w:suppressAutoHyphens/>
        <w:spacing w:after="60"/>
        <w:ind w:left="568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in _________________________________________________________________ conseguita in data _______________________presso l’Università di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</w:t>
      </w:r>
    </w:p>
    <w:p w14:paraId="43A658BB" w14:textId="77777777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</w:t>
      </w:r>
    </w:p>
    <w:p w14:paraId="5FA6CE7B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b/>
          <w:i/>
          <w:sz w:val="20"/>
          <w:szCs w:val="20"/>
          <w:lang w:val="it-IT"/>
        </w:rPr>
        <w:t>nel caso in cui il titolo di studio sia stato conseguito in uno Stato estero (barrare la condizione che ricorre)</w:t>
      </w:r>
    </w:p>
    <w:p w14:paraId="1D4C28A4" w14:textId="77777777" w:rsidR="00580632" w:rsidRPr="003A6324" w:rsidRDefault="00580632" w:rsidP="00F00DDE">
      <w:pPr>
        <w:numPr>
          <w:ilvl w:val="0"/>
          <w:numId w:val="10"/>
        </w:numPr>
        <w:tabs>
          <w:tab w:val="left" w:pos="993"/>
        </w:tabs>
        <w:suppressAutoHyphens/>
        <w:spacing w:after="120"/>
        <w:ind w:left="992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ottenuto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DBFDAE5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t>ovvero</w:t>
      </w:r>
      <w:proofErr w:type="spellEnd"/>
    </w:p>
    <w:p w14:paraId="143D4954" w14:textId="77777777" w:rsidR="00580632" w:rsidRPr="003A6324" w:rsidRDefault="00580632" w:rsidP="00362909">
      <w:pPr>
        <w:numPr>
          <w:ilvl w:val="0"/>
          <w:numId w:val="10"/>
        </w:numPr>
        <w:tabs>
          <w:tab w:val="left" w:pos="851"/>
        </w:tabs>
        <w:suppressAutoHyphens/>
        <w:spacing w:after="60"/>
        <w:ind w:left="993" w:right="381" w:hanging="567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aver presentato domanda per il riconoscimento di equivalenza previsto dall'art. 38 del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D.Lgs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30 marzo 2001, n. 165, come risulta dalla seguente documentazione allegata alla presente domanda</w:t>
      </w:r>
    </w:p>
    <w:p w14:paraId="0E32CF98" w14:textId="77777777" w:rsidR="00580632" w:rsidRPr="003A6324" w:rsidRDefault="00580632" w:rsidP="00F00DDE">
      <w:pPr>
        <w:suppressAutoHyphens/>
        <w:spacing w:after="60"/>
        <w:ind w:left="993" w:right="381"/>
        <w:jc w:val="both"/>
      </w:pPr>
      <w:proofErr w:type="spellStart"/>
      <w:r w:rsidRPr="003A6324">
        <w:rPr>
          <w:rFonts w:ascii="Calibri" w:eastAsia="Batang" w:hAnsi="Calibri" w:cs="Calibri"/>
          <w:i/>
          <w:sz w:val="20"/>
          <w:szCs w:val="20"/>
        </w:rPr>
        <w:lastRenderedPageBreak/>
        <w:t>ovvero</w:t>
      </w:r>
      <w:proofErr w:type="spellEnd"/>
    </w:p>
    <w:p w14:paraId="4E52B6E9" w14:textId="10904066" w:rsidR="00580632" w:rsidRPr="003A6324" w:rsidRDefault="00580632" w:rsidP="00362909">
      <w:pPr>
        <w:numPr>
          <w:ilvl w:val="0"/>
          <w:numId w:val="10"/>
        </w:numPr>
        <w:tabs>
          <w:tab w:val="clear" w:pos="0"/>
          <w:tab w:val="num" w:pos="142"/>
          <w:tab w:val="left" w:pos="993"/>
        </w:tabs>
        <w:suppressAutoHyphens/>
        <w:ind w:left="851" w:right="380" w:hanging="425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presentare la seguente dettagliata documentazione del percorso formativo seguito per consentire alla commissione esaminatrice la dichiarazione di equivalenza ai soli e limitati fini della partecipazione al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la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suddett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>selezione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</w:t>
      </w:r>
    </w:p>
    <w:p w14:paraId="563FE76E" w14:textId="4F41D3ED" w:rsidR="00580632" w:rsidRPr="003A6324" w:rsidRDefault="00580632" w:rsidP="00362909">
      <w:pPr>
        <w:tabs>
          <w:tab w:val="left" w:pos="993"/>
        </w:tabs>
        <w:suppressAutoHyphens/>
        <w:ind w:left="851" w:right="380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6C9E382E" w14:textId="619511F5" w:rsidR="00580632" w:rsidRPr="003A6324" w:rsidRDefault="00580632" w:rsidP="00362909">
      <w:pPr>
        <w:tabs>
          <w:tab w:val="left" w:pos="993"/>
        </w:tabs>
        <w:suppressAutoHyphens/>
        <w:spacing w:after="60"/>
        <w:ind w:left="851" w:right="380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</w:t>
      </w:r>
      <w:r w:rsidR="00CD2950">
        <w:rPr>
          <w:rFonts w:ascii="Calibri" w:eastAsia="Batang" w:hAnsi="Calibri" w:cs="Calibri"/>
          <w:sz w:val="20"/>
          <w:szCs w:val="20"/>
        </w:rPr>
        <w:t>_</w:t>
      </w:r>
    </w:p>
    <w:p w14:paraId="49A4AA45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10"/>
          <w:szCs w:val="10"/>
        </w:rPr>
      </w:pPr>
    </w:p>
    <w:p w14:paraId="4D24EA97" w14:textId="6AF463F2" w:rsidR="00580632" w:rsidRPr="003A6324" w:rsidRDefault="00580632" w:rsidP="00F00DDE">
      <w:pPr>
        <w:numPr>
          <w:ilvl w:val="0"/>
          <w:numId w:val="1"/>
        </w:numP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non aver usufruito di assegni di ricerca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1C486E50" w14:textId="77777777" w:rsidR="00580632" w:rsidRPr="003759D8" w:rsidRDefault="00580632" w:rsidP="00F00DDE">
      <w:pPr>
        <w:suppressAutoHyphens/>
        <w:spacing w:after="60"/>
        <w:ind w:left="567" w:right="381"/>
        <w:jc w:val="both"/>
        <w:rPr>
          <w:sz w:val="10"/>
          <w:szCs w:val="10"/>
          <w:lang w:val="it-IT"/>
        </w:rPr>
      </w:pPr>
    </w:p>
    <w:p w14:paraId="21BCA32B" w14:textId="4FFAFE23" w:rsidR="00580632" w:rsidRPr="003A6324" w:rsidRDefault="00580632" w:rsidP="00F00DDE">
      <w:pPr>
        <w:numPr>
          <w:ilvl w:val="0"/>
          <w:numId w:val="1"/>
        </w:numPr>
        <w:tabs>
          <w:tab w:val="clear" w:pos="-284"/>
          <w:tab w:val="num" w:pos="0"/>
        </w:tabs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aver usufruito di assegni di ricerca per i seguenti periodi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5CCC739F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A7C9426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084C332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6E53EFC1" w14:textId="77777777" w:rsidR="00580632" w:rsidRPr="003A6324" w:rsidRDefault="00580632" w:rsidP="00F00DDE">
      <w:pPr>
        <w:suppressAutoHyphens/>
        <w:spacing w:after="100" w:afterAutospacing="1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presso</w:t>
      </w:r>
      <w:proofErr w:type="spellEnd"/>
      <w:r w:rsidRPr="003A6324">
        <w:rPr>
          <w:rFonts w:ascii="Calibri" w:eastAsia="Batang" w:hAnsi="Calibri" w:cs="Calibri"/>
          <w:sz w:val="20"/>
          <w:szCs w:val="20"/>
        </w:rPr>
        <w:t xml:space="preserve"> __________________________________________________________________________</w:t>
      </w:r>
    </w:p>
    <w:p w14:paraId="030FE710" w14:textId="77777777" w:rsidR="00580632" w:rsidRPr="003A6324" w:rsidRDefault="00580632" w:rsidP="00F00DDE">
      <w:pPr>
        <w:numPr>
          <w:ilvl w:val="0"/>
          <w:numId w:val="11"/>
        </w:num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attualmente titolare di assegno di ricerca </w:t>
      </w:r>
    </w:p>
    <w:p w14:paraId="141FF634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__________________________________ al _________________________________________</w:t>
      </w:r>
    </w:p>
    <w:p w14:paraId="2934F4DF" w14:textId="77777777" w:rsidR="00580632" w:rsidRPr="003A6324" w:rsidRDefault="00580632" w:rsidP="00F00DDE">
      <w:pPr>
        <w:suppressAutoHyphens/>
        <w:spacing w:after="24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__________________________________________________________________________</w:t>
      </w:r>
    </w:p>
    <w:p w14:paraId="6FA2E088" w14:textId="3CAB35F2" w:rsidR="00580632" w:rsidRPr="003A6324" w:rsidRDefault="00580632" w:rsidP="00F00DDE">
      <w:pPr>
        <w:tabs>
          <w:tab w:val="left" w:pos="993"/>
        </w:tabs>
        <w:suppressAutoHyphens/>
        <w:spacing w:after="120"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degli ulteriori requisiti specificati all’art. 3 del presente bando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;</w:t>
      </w:r>
    </w:p>
    <w:p w14:paraId="568CB339" w14:textId="7777777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di essere in possesso dei seguenti titoli valutabili:</w:t>
      </w:r>
    </w:p>
    <w:p w14:paraId="6EC4683F" w14:textId="78F087A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7FE03138" w14:textId="77777777" w:rsidR="00580632" w:rsidRPr="003759D8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10"/>
          <w:szCs w:val="10"/>
          <w:lang w:val="it-IT"/>
        </w:rPr>
      </w:pPr>
    </w:p>
    <w:p w14:paraId="56CD26C1" w14:textId="0F4168A6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Allega inoltre la seguente documentazione</w:t>
      </w:r>
      <w:r w:rsidR="009A020C" w:rsidRPr="003A6324">
        <w:rPr>
          <w:rFonts w:ascii="Calibri" w:eastAsia="Batang" w:hAnsi="Calibri" w:cs="Calibri"/>
          <w:sz w:val="20"/>
          <w:szCs w:val="20"/>
          <w:lang w:val="it-IT"/>
        </w:rPr>
        <w:t>:</w:t>
      </w:r>
    </w:p>
    <w:p w14:paraId="1754AC3B" w14:textId="6EC88B07" w:rsidR="00580632" w:rsidRPr="003A6324" w:rsidRDefault="00580632" w:rsidP="00F00DDE">
      <w:pPr>
        <w:suppressAutoHyphens/>
        <w:spacing w:after="60"/>
        <w:ind w:left="426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0F96" w:rsidRPr="003A6324">
        <w:rPr>
          <w:rFonts w:ascii="Calibri" w:eastAsia="Batang" w:hAnsi="Calibri" w:cs="Calibri"/>
          <w:sz w:val="20"/>
          <w:szCs w:val="20"/>
          <w:lang w:val="it-IT"/>
        </w:rPr>
        <w:t>____________</w:t>
      </w:r>
    </w:p>
    <w:p w14:paraId="26601F6A" w14:textId="2936B6C8" w:rsidR="00580632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55CD10" w14:textId="4E66D6AE" w:rsidR="00580632" w:rsidRPr="003A6324" w:rsidRDefault="00580632" w:rsidP="007843DF">
      <w:pPr>
        <w:suppressAutoHyphens/>
        <w:spacing w:after="60"/>
        <w:ind w:right="381" w:firstLine="426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Desidera che le comunicazioni riguardanti </w:t>
      </w:r>
      <w:r w:rsidR="00710D52">
        <w:rPr>
          <w:rFonts w:ascii="Calibri" w:eastAsia="Batang" w:hAnsi="Calibri" w:cs="Calibri"/>
          <w:sz w:val="20"/>
          <w:szCs w:val="20"/>
          <w:lang w:val="it-IT"/>
        </w:rPr>
        <w:t xml:space="preserve">la selezione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siano inviate al seguente indirizzo:</w:t>
      </w:r>
    </w:p>
    <w:p w14:paraId="59A8C144" w14:textId="291D9ABF" w:rsidR="00580632" w:rsidRDefault="00580632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e-mail _____________________________________________________________________________</w:t>
      </w:r>
    </w:p>
    <w:p w14:paraId="7332FD94" w14:textId="5A46B743" w:rsidR="00BB5FAC" w:rsidRDefault="00FF7896" w:rsidP="007843DF">
      <w:pPr>
        <w:tabs>
          <w:tab w:val="left" w:pos="993"/>
        </w:tabs>
        <w:suppressAutoHyphens/>
        <w:spacing w:after="60"/>
        <w:ind w:right="381" w:firstLine="426"/>
        <w:jc w:val="both"/>
        <w:rPr>
          <w:lang w:val="it-IT"/>
        </w:rPr>
      </w:pPr>
      <w:r w:rsidRPr="00FF7896">
        <w:rPr>
          <w:rFonts w:ascii="Calibri" w:hAnsi="Calibri" w:cs="Calibri"/>
          <w:sz w:val="20"/>
          <w:szCs w:val="20"/>
          <w:lang w:val="it-IT"/>
        </w:rPr>
        <w:t>pec</w:t>
      </w:r>
      <w:r w:rsidRPr="00FF7896">
        <w:rPr>
          <w:lang w:val="it-IT"/>
        </w:rPr>
        <w:t>___________________________________________________________________</w:t>
      </w:r>
    </w:p>
    <w:p w14:paraId="08B5AE39" w14:textId="3CE97C80" w:rsidR="00BB5FAC" w:rsidRPr="00BB5FAC" w:rsidRDefault="00BB5FAC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</w:p>
    <w:p w14:paraId="645A1264" w14:textId="1BC68436" w:rsidR="00BB5FAC" w:rsidRPr="00BB5FAC" w:rsidRDefault="00BB5FAC" w:rsidP="00F00DDE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0"/>
          <w:szCs w:val="20"/>
          <w:lang w:val="it-IT"/>
        </w:rPr>
      </w:pPr>
      <w:r w:rsidRPr="00BB5FAC">
        <w:rPr>
          <w:rFonts w:ascii="Calibri" w:hAnsi="Calibri" w:cs="Calibri"/>
          <w:sz w:val="20"/>
          <w:szCs w:val="20"/>
          <w:lang w:val="it-IT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alla presente procedura selettiva e relativi allegati.</w:t>
      </w:r>
    </w:p>
    <w:p w14:paraId="666A08F9" w14:textId="54E6AE1D" w:rsidR="009A020C" w:rsidRPr="003A6324" w:rsidRDefault="009A020C" w:rsidP="00362909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D615DF9" w14:textId="77777777" w:rsidR="009A020C" w:rsidRPr="003A6324" w:rsidRDefault="009A020C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CDB646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7A8562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0EF28F8" w14:textId="65F16E50" w:rsidR="00362909" w:rsidRPr="007843DF" w:rsidRDefault="00580632" w:rsidP="007843DF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Firm</w:t>
      </w:r>
      <w:r w:rsidR="00362909">
        <w:rPr>
          <w:rFonts w:ascii="Calibri" w:eastAsia="Batang" w:hAnsi="Calibri" w:cs="Calibri"/>
          <w:sz w:val="20"/>
          <w:szCs w:val="20"/>
          <w:lang w:val="it-IT"/>
        </w:rPr>
        <w:t>a</w:t>
      </w:r>
    </w:p>
    <w:p w14:paraId="09BE0835" w14:textId="259DC8B1" w:rsidR="00580632" w:rsidRPr="00C3251E" w:rsidRDefault="00580632" w:rsidP="00C3251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</w:t>
      </w:r>
    </w:p>
    <w:p w14:paraId="54BD2821" w14:textId="77777777" w:rsidR="00B468FE" w:rsidRPr="003A6324" w:rsidRDefault="00B468FE" w:rsidP="00B468FE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 ___________________________________________________________________________</w:t>
      </w:r>
    </w:p>
    <w:p w14:paraId="77B966DB" w14:textId="77777777" w:rsidR="00B468FE" w:rsidRPr="003A6324" w:rsidRDefault="00B468FE" w:rsidP="00B468FE">
      <w:pPr>
        <w:suppressAutoHyphens/>
        <w:spacing w:after="240"/>
        <w:ind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Ai fini della partecipazione al bando _____________ chiede di espletare 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il colloquio 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in lingua (indicare la lingua scelta):</w:t>
      </w:r>
    </w:p>
    <w:p w14:paraId="1EABDCD7" w14:textId="77777777" w:rsidR="00B468FE" w:rsidRPr="003A6324" w:rsidRDefault="00B468FE" w:rsidP="00B468FE">
      <w:pPr>
        <w:numPr>
          <w:ilvl w:val="0"/>
          <w:numId w:val="5"/>
        </w:numPr>
        <w:tabs>
          <w:tab w:val="left" w:pos="993"/>
        </w:tabs>
        <w:suppressAutoHyphens/>
        <w:spacing w:after="60"/>
        <w:ind w:right="381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italiano</w:t>
      </w:r>
      <w:proofErr w:type="spellEnd"/>
    </w:p>
    <w:p w14:paraId="4243F28E" w14:textId="77777777" w:rsidR="00B468FE" w:rsidRPr="003A6324" w:rsidRDefault="00B468FE" w:rsidP="00B468FE">
      <w:pPr>
        <w:numPr>
          <w:ilvl w:val="0"/>
          <w:numId w:val="5"/>
        </w:numPr>
        <w:tabs>
          <w:tab w:val="left" w:pos="993"/>
        </w:tabs>
        <w:suppressAutoHyphens/>
        <w:spacing w:after="60"/>
        <w:ind w:right="381"/>
        <w:jc w:val="both"/>
      </w:pPr>
      <w:r w:rsidRPr="003A6324">
        <w:rPr>
          <w:rFonts w:ascii="Calibri" w:eastAsia="Batang" w:hAnsi="Calibri" w:cs="Calibri"/>
          <w:sz w:val="20"/>
          <w:szCs w:val="20"/>
        </w:rPr>
        <w:t>inglese</w:t>
      </w:r>
    </w:p>
    <w:p w14:paraId="5D7D46E8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A161E1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2D8DB3E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303B39F9" w14:textId="18F22C2D" w:rsidR="00580632" w:rsidRPr="003A6324" w:rsidRDefault="00580632" w:rsidP="00F00DDE">
      <w:pPr>
        <w:suppressAutoHyphens/>
        <w:spacing w:after="60"/>
        <w:ind w:left="5040" w:right="381" w:firstLine="720"/>
        <w:jc w:val="center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Firma</w:t>
      </w:r>
      <w:proofErr w:type="spellEnd"/>
    </w:p>
    <w:p w14:paraId="6B2BE0DE" w14:textId="77777777" w:rsidR="00580632" w:rsidRPr="003A6324" w:rsidRDefault="00580632" w:rsidP="00F00DDE">
      <w:pPr>
        <w:suppressAutoHyphens/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14:paraId="0D5E9592" w14:textId="77777777" w:rsidR="00580632" w:rsidRPr="003A6324" w:rsidRDefault="00580632" w:rsidP="00F00DDE">
      <w:pPr>
        <w:suppressAutoHyphens/>
        <w:spacing w:after="60"/>
        <w:ind w:right="381"/>
        <w:jc w:val="right"/>
      </w:pPr>
      <w:r w:rsidRPr="003A6324">
        <w:rPr>
          <w:rFonts w:ascii="Calibri" w:eastAsia="Batang" w:hAnsi="Calibri" w:cs="Calibri"/>
          <w:sz w:val="20"/>
          <w:szCs w:val="20"/>
        </w:rPr>
        <w:t>_________________________________</w:t>
      </w:r>
    </w:p>
    <w:p w14:paraId="009CAB54" w14:textId="1D9572FF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right"/>
      </w:pPr>
    </w:p>
    <w:p w14:paraId="15656C37" w14:textId="77777777" w:rsidR="00580632" w:rsidRPr="003A6324" w:rsidRDefault="0058063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14:paraId="6EF544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</w:p>
    <w:p w14:paraId="524D571A" w14:textId="4E97C3E3" w:rsidR="00580632" w:rsidRPr="003A6324" w:rsidRDefault="007A58A9" w:rsidP="00F00DDE">
      <w:pPr>
        <w:tabs>
          <w:tab w:val="left" w:pos="993"/>
          <w:tab w:val="left" w:pos="3500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</w:rPr>
      </w:pPr>
      <w:r w:rsidRPr="003A6324">
        <w:rPr>
          <w:rFonts w:ascii="Calibri" w:eastAsia="Batang" w:hAnsi="Calibri" w:cs="Calibri"/>
          <w:sz w:val="20"/>
          <w:szCs w:val="20"/>
        </w:rPr>
        <w:tab/>
      </w:r>
    </w:p>
    <w:p w14:paraId="7C136D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05B531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1A8F395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397FAAE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8789589" w14:textId="77777777" w:rsidR="00580632" w:rsidRPr="003A6324" w:rsidRDefault="00580632" w:rsidP="00F00DDE">
      <w:pPr>
        <w:pageBreakBefore/>
        <w:tabs>
          <w:tab w:val="left" w:pos="993"/>
        </w:tabs>
        <w:suppressAutoHyphens/>
        <w:spacing w:after="60"/>
        <w:ind w:right="381" w:firstLine="993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2</w:t>
      </w:r>
    </w:p>
    <w:p w14:paraId="450DAF0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00FFA7" w14:textId="77777777" w:rsidR="00580632" w:rsidRPr="00CD2950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lang w:val="it-IT"/>
        </w:rPr>
      </w:pPr>
      <w:r w:rsidRPr="00CD2950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CERTIFICAZIONI</w:t>
      </w:r>
    </w:p>
    <w:p w14:paraId="765C8E85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46 DPR 28.12.2000 n. 445)</w:t>
      </w:r>
    </w:p>
    <w:p w14:paraId="57D470E3" w14:textId="77777777" w:rsidR="00580632" w:rsidRPr="003A6324" w:rsidRDefault="00580632" w:rsidP="00F00DDE">
      <w:pPr>
        <w:tabs>
          <w:tab w:val="left" w:pos="993"/>
        </w:tabs>
        <w:suppressAutoHyphens/>
        <w:spacing w:after="120"/>
        <w:ind w:right="380"/>
        <w:jc w:val="center"/>
        <w:rPr>
          <w:lang w:val="it-IT"/>
        </w:rPr>
      </w:pPr>
    </w:p>
    <w:p w14:paraId="3EB82AC5" w14:textId="77777777" w:rsidR="007A58A9" w:rsidRPr="003A6324" w:rsidRDefault="007A58A9" w:rsidP="00F00DDE">
      <w:pPr>
        <w:suppressAutoHyphens/>
        <w:ind w:right="282"/>
        <w:jc w:val="both"/>
        <w:rPr>
          <w:rFonts w:ascii="Calibri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Il/la sottoscritto/a (nome) ________________________ (cognome) ___________________________________</w:t>
      </w:r>
    </w:p>
    <w:p w14:paraId="3A4D98B7" w14:textId="77777777" w:rsidR="007A58A9" w:rsidRPr="003A6324" w:rsidRDefault="007A58A9" w:rsidP="00F00DDE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a _________________________________ (provincia di _______) il ______________________________</w:t>
      </w:r>
    </w:p>
    <w:p w14:paraId="3F290563" w14:textId="77777777" w:rsidR="00F02A35" w:rsidRDefault="007A58A9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3C07797" w14:textId="77777777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n.__________ Cap______________</w:t>
      </w:r>
    </w:p>
    <w:p w14:paraId="5BF5E7CE" w14:textId="29B8A06B" w:rsidR="00580632" w:rsidRPr="003A6324" w:rsidRDefault="00580632" w:rsidP="00F02A35">
      <w:pPr>
        <w:suppressAutoHyphens/>
        <w:spacing w:after="120"/>
        <w:ind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03CAAE0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center"/>
      </w:pPr>
      <w:r w:rsidRPr="003A6324">
        <w:rPr>
          <w:rFonts w:ascii="Calibri" w:eastAsia="Batang" w:hAnsi="Calibri" w:cs="Calibri"/>
          <w:sz w:val="20"/>
          <w:szCs w:val="20"/>
        </w:rPr>
        <w:t>DICHIARA</w:t>
      </w:r>
    </w:p>
    <w:p w14:paraId="1182A3AD" w14:textId="77777777" w:rsidR="00580632" w:rsidRPr="003A6324" w:rsidRDefault="00580632" w:rsidP="00F00DDE">
      <w:pPr>
        <w:numPr>
          <w:ilvl w:val="0"/>
          <w:numId w:val="9"/>
        </w:num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di essere in possesso della laurea (barrare la condizione che ricorre) </w:t>
      </w:r>
    </w:p>
    <w:p w14:paraId="5BCDDD9E" w14:textId="77777777" w:rsidR="00580632" w:rsidRPr="003A6324" w:rsidRDefault="00580632" w:rsidP="00F00DDE">
      <w:pPr>
        <w:numPr>
          <w:ilvl w:val="0"/>
          <w:numId w:val="24"/>
        </w:num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ordinamento antecedente al D.M. 509/99</w:t>
      </w:r>
    </w:p>
    <w:p w14:paraId="03BBD1F7" w14:textId="77777777" w:rsidR="00580632" w:rsidRPr="003A6324" w:rsidRDefault="00580632" w:rsidP="00F00DDE">
      <w:pPr>
        <w:numPr>
          <w:ilvl w:val="0"/>
          <w:numId w:val="24"/>
        </w:num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specialistica ai sensi del D.M. 509/99</w:t>
      </w:r>
    </w:p>
    <w:p w14:paraId="5772A2DB" w14:textId="77777777" w:rsidR="00580632" w:rsidRPr="003A6324" w:rsidRDefault="00580632" w:rsidP="00F00DDE">
      <w:pPr>
        <w:numPr>
          <w:ilvl w:val="0"/>
          <w:numId w:val="24"/>
        </w:num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laurea magistrale ai sensi del D.M. 270/04</w:t>
      </w:r>
    </w:p>
    <w:p w14:paraId="6DAA2974" w14:textId="421D6735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>in _________________________________________________________________ conseguita in data _______________________presso l’Università di ___________________________________________</w:t>
      </w:r>
    </w:p>
    <w:p w14:paraId="340534FD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la seguente votazione _______ / _______;</w:t>
      </w:r>
    </w:p>
    <w:p w14:paraId="46CE8C7A" w14:textId="15F3C2C7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titolo di </w:t>
      </w:r>
      <w:r w:rsidR="00040F52">
        <w:rPr>
          <w:rFonts w:ascii="Calibri" w:eastAsia="Batang" w:hAnsi="Calibri" w:cs="Calibri"/>
          <w:sz w:val="20"/>
          <w:szCs w:val="20"/>
          <w:lang w:val="it-IT"/>
        </w:rPr>
        <w:t>D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ottore di </w:t>
      </w:r>
      <w:r w:rsidR="00040F52">
        <w:rPr>
          <w:rFonts w:ascii="Calibri" w:eastAsia="Batang" w:hAnsi="Calibri" w:cs="Calibri"/>
          <w:sz w:val="20"/>
          <w:szCs w:val="20"/>
          <w:lang w:val="it-IT"/>
        </w:rPr>
        <w:t>R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icerca in__________________________________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______</w:t>
      </w:r>
    </w:p>
    <w:p w14:paraId="7CEFF17E" w14:textId="54FB6FE2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 conseguito in data ___________________________________</w:t>
      </w:r>
    </w:p>
    <w:p w14:paraId="1C10726D" w14:textId="4C4E64D0" w:rsidR="00580632" w:rsidRPr="003A6324" w:rsidRDefault="00580632" w:rsidP="00F00DDE">
      <w:pPr>
        <w:suppressAutoHyphens/>
        <w:spacing w:after="120"/>
        <w:ind w:left="567" w:right="380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presso l’Università di 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______________________________________________,</w:t>
      </w:r>
    </w:p>
    <w:p w14:paraId="3E02789E" w14:textId="77777777" w:rsidR="00580632" w:rsidRPr="003A6324" w:rsidRDefault="00580632" w:rsidP="00F00DDE">
      <w:pPr>
        <w:suppressAutoHyphens/>
        <w:spacing w:after="120"/>
        <w:ind w:left="567" w:right="380"/>
        <w:jc w:val="both"/>
      </w:pPr>
      <w:proofErr w:type="spellStart"/>
      <w:r w:rsidRPr="003A6324">
        <w:rPr>
          <w:rFonts w:ascii="Calibri" w:eastAsia="Batang" w:hAnsi="Calibri" w:cs="Calibri"/>
          <w:sz w:val="20"/>
          <w:szCs w:val="20"/>
        </w:rPr>
        <w:t>ovvero</w:t>
      </w:r>
      <w:proofErr w:type="spellEnd"/>
    </w:p>
    <w:p w14:paraId="7FDA2800" w14:textId="37981D7C" w:rsidR="00580632" w:rsidRPr="003A6324" w:rsidRDefault="00580632" w:rsidP="00F00DDE">
      <w:pPr>
        <w:numPr>
          <w:ilvl w:val="0"/>
          <w:numId w:val="9"/>
        </w:numPr>
        <w:suppressAutoHyphens/>
        <w:ind w:left="568" w:right="380" w:hanging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 essere iscritto al _____________ corso di Dottorato in 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</w:t>
      </w:r>
    </w:p>
    <w:p w14:paraId="6F3D89B3" w14:textId="066B602D" w:rsidR="00580632" w:rsidRPr="003A6324" w:rsidRDefault="00ED2DC0" w:rsidP="00F00DDE">
      <w:pPr>
        <w:suppressAutoHyphens/>
        <w:ind w:left="568" w:right="380"/>
        <w:jc w:val="both"/>
        <w:rPr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presso ___________</w:t>
      </w:r>
      <w:r>
        <w:rPr>
          <w:rFonts w:ascii="Calibri" w:eastAsia="Batang" w:hAnsi="Calibri" w:cs="Calibri"/>
          <w:sz w:val="20"/>
          <w:szCs w:val="20"/>
          <w:lang w:val="it-IT"/>
        </w:rPr>
        <w:t>___</w:t>
      </w:r>
      <w:r w:rsidR="00580632"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26D8820E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dal _________________ e di aver frequentato _______ anni di corso;</w:t>
      </w:r>
    </w:p>
    <w:p w14:paraId="5B02077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720" w:right="380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77E5126E" w14:textId="3784FDAE" w:rsidR="00580632" w:rsidRPr="003A6324" w:rsidRDefault="00580632" w:rsidP="00F00DDE">
      <w:pPr>
        <w:suppressAutoHyphens/>
        <w:spacing w:after="60"/>
        <w:ind w:left="567" w:right="381" w:hanging="283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-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lauream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 _____________________________________________________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2A00FAA0" w14:textId="6BE8010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conseguito il ____________________ presso ______</w:t>
      </w:r>
      <w:r w:rsidR="00ED2DC0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029B9EED" w14:textId="1D2157AB" w:rsidR="00580632" w:rsidRPr="003A6324" w:rsidRDefault="00580632" w:rsidP="00F00DDE">
      <w:pPr>
        <w:suppressAutoHyphens/>
        <w:spacing w:after="60"/>
        <w:ind w:left="567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 votazione _________________</w:t>
      </w:r>
    </w:p>
    <w:p w14:paraId="272C9290" w14:textId="77777777" w:rsidR="00580632" w:rsidRPr="003A6324" w:rsidRDefault="00580632" w:rsidP="00F00DDE">
      <w:pPr>
        <w:suppressAutoHyphens/>
        <w:spacing w:after="60"/>
        <w:ind w:left="567" w:right="381"/>
        <w:jc w:val="both"/>
        <w:rPr>
          <w:lang w:val="it-IT"/>
        </w:rPr>
      </w:pPr>
    </w:p>
    <w:p w14:paraId="73FF5516" w14:textId="74872F91" w:rsidR="00580632" w:rsidRPr="003A6324" w:rsidRDefault="00580632" w:rsidP="00F00DDE">
      <w:pPr>
        <w:suppressAutoHyphens/>
        <w:spacing w:after="60"/>
        <w:ind w:right="381" w:firstLine="284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</w:t>
      </w:r>
      <w:r w:rsidR="00E70FC5">
        <w:rPr>
          <w:rFonts w:ascii="Calibri" w:eastAsia="Batang" w:hAnsi="Calibri" w:cs="Calibri"/>
          <w:sz w:val="20"/>
          <w:szCs w:val="20"/>
          <w:lang w:val="it-IT"/>
        </w:rPr>
        <w:t>/a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570155F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7F09209" w14:textId="77777777" w:rsidR="00580632" w:rsidRPr="003A6324" w:rsidRDefault="0058063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431F49C6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225DF6FD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09D91B62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68FC3F6A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019A3EB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6BC59A15" w14:textId="77777777" w:rsidR="00580632" w:rsidRPr="003A6324" w:rsidRDefault="00580632" w:rsidP="00F00DDE">
      <w:pPr>
        <w:tabs>
          <w:tab w:val="left" w:pos="993"/>
        </w:tabs>
        <w:suppressAutoHyphens/>
        <w:spacing w:after="60"/>
        <w:ind w:right="381"/>
        <w:jc w:val="right"/>
        <w:rPr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lastRenderedPageBreak/>
        <w:t>Allegato 3</w:t>
      </w:r>
    </w:p>
    <w:p w14:paraId="16B4FCB6" w14:textId="3D0C67A5" w:rsidR="00580632" w:rsidRDefault="00580632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1FF10CB8" w14:textId="77777777" w:rsidR="00E70FC5" w:rsidRPr="003A6324" w:rsidRDefault="00E70FC5" w:rsidP="00F00DDE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5BCB5AC2" w14:textId="115C3541" w:rsidR="00EA26C2" w:rsidRPr="00414B1E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b/>
          <w:bCs/>
          <w:sz w:val="20"/>
          <w:szCs w:val="20"/>
          <w:lang w:val="it-IT"/>
        </w:rPr>
      </w:pPr>
      <w:r w:rsidRPr="00414B1E">
        <w:rPr>
          <w:rFonts w:ascii="Calibri" w:eastAsia="Batang" w:hAnsi="Calibri" w:cs="Calibri"/>
          <w:b/>
          <w:bCs/>
          <w:sz w:val="20"/>
          <w:szCs w:val="20"/>
          <w:lang w:val="it-IT"/>
        </w:rPr>
        <w:t>DICHIARAZIONE SOSTITUTIVA DI ATTO DI NOTORIET</w:t>
      </w:r>
      <w:r w:rsidR="00D91BCA">
        <w:rPr>
          <w:rFonts w:ascii="Calibri" w:eastAsia="Batang" w:hAnsi="Calibri" w:cs="Calibri"/>
          <w:b/>
          <w:bCs/>
          <w:sz w:val="20"/>
          <w:szCs w:val="20"/>
          <w:lang w:val="it-IT"/>
        </w:rPr>
        <w:t>À</w:t>
      </w:r>
    </w:p>
    <w:p w14:paraId="2365A1C4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(art. 47 DPR 28.12.2000 n. 445)</w:t>
      </w:r>
    </w:p>
    <w:p w14:paraId="0CFB9527" w14:textId="77777777" w:rsidR="00EA26C2" w:rsidRPr="003A6324" w:rsidRDefault="00EA26C2" w:rsidP="00F00DDE">
      <w:pPr>
        <w:tabs>
          <w:tab w:val="left" w:pos="993"/>
        </w:tabs>
        <w:suppressAutoHyphens/>
        <w:spacing w:after="120"/>
        <w:ind w:right="380"/>
        <w:jc w:val="center"/>
        <w:rPr>
          <w:sz w:val="20"/>
          <w:szCs w:val="20"/>
          <w:lang w:val="it-IT"/>
        </w:rPr>
      </w:pPr>
    </w:p>
    <w:p w14:paraId="2A95AE72" w14:textId="55E7A9C8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Il/la </w:t>
      </w:r>
      <w:proofErr w:type="spellStart"/>
      <w:r w:rsidRPr="003A6324">
        <w:rPr>
          <w:rFonts w:ascii="Calibri" w:eastAsia="Batang" w:hAnsi="Calibri" w:cs="Calibri"/>
          <w:sz w:val="20"/>
          <w:szCs w:val="20"/>
          <w:lang w:val="it-IT"/>
        </w:rPr>
        <w:t>sottoscritt</w:t>
      </w:r>
      <w:proofErr w:type="spellEnd"/>
      <w:r w:rsidRPr="003A6324">
        <w:rPr>
          <w:rFonts w:ascii="Calibri" w:eastAsia="Batang" w:hAnsi="Calibri" w:cs="Calibri"/>
          <w:sz w:val="20"/>
          <w:szCs w:val="20"/>
          <w:lang w:val="it-IT"/>
        </w:rPr>
        <w:t>__ (nome) 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_ (cognome)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</w:t>
      </w:r>
    </w:p>
    <w:p w14:paraId="4B520482" w14:textId="620CEF71" w:rsidR="00EA26C2" w:rsidRPr="003A6324" w:rsidRDefault="0019170B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proofErr w:type="spellStart"/>
      <w:r>
        <w:rPr>
          <w:rFonts w:ascii="Calibri" w:eastAsia="Batang" w:hAnsi="Calibri" w:cs="Calibri"/>
          <w:sz w:val="20"/>
          <w:szCs w:val="20"/>
          <w:lang w:val="it-IT"/>
        </w:rPr>
        <w:t>nat</w:t>
      </w:r>
      <w:proofErr w:type="spellEnd"/>
      <w:r>
        <w:rPr>
          <w:rFonts w:ascii="Calibri" w:eastAsia="Batang" w:hAnsi="Calibri" w:cs="Calibri"/>
          <w:sz w:val="20"/>
          <w:szCs w:val="20"/>
          <w:lang w:val="it-IT"/>
        </w:rPr>
        <w:t>__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 xml:space="preserve"> a 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</w:t>
      </w:r>
      <w:r>
        <w:rPr>
          <w:rFonts w:ascii="Calibri" w:eastAsia="Batang" w:hAnsi="Calibri" w:cs="Calibri"/>
          <w:sz w:val="20"/>
          <w:szCs w:val="20"/>
          <w:lang w:val="it-IT"/>
        </w:rPr>
        <w:t>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</w:t>
      </w:r>
      <w:r w:rsidR="00EA26C2" w:rsidRPr="003A6324">
        <w:rPr>
          <w:rFonts w:ascii="Calibri" w:eastAsia="Batang" w:hAnsi="Calibri" w:cs="Calibri"/>
          <w:sz w:val="20"/>
          <w:szCs w:val="20"/>
          <w:lang w:val="it-IT"/>
        </w:rPr>
        <w:t>__ (provincia di _________) il ___________________________</w:t>
      </w:r>
    </w:p>
    <w:p w14:paraId="71F4EF29" w14:textId="77777777" w:rsidR="00F02A35" w:rsidRDefault="00EA26C2" w:rsidP="00F02A35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e </w:t>
      </w:r>
      <w:r w:rsidR="00F02A35" w:rsidRPr="003A6324">
        <w:rPr>
          <w:rFonts w:ascii="Calibri" w:eastAsia="Batang" w:hAnsi="Calibri" w:cs="Calibri"/>
          <w:sz w:val="20"/>
          <w:szCs w:val="20"/>
          <w:lang w:val="it-IT"/>
        </w:rPr>
        <w:t>residente in _______________________ (provincia di _______) via _________________________________</w:t>
      </w:r>
      <w:r w:rsidR="00F02A35">
        <w:rPr>
          <w:rFonts w:ascii="Calibri" w:eastAsia="Batang" w:hAnsi="Calibri" w:cs="Calibri"/>
          <w:sz w:val="20"/>
          <w:szCs w:val="20"/>
          <w:lang w:val="it-IT"/>
        </w:rPr>
        <w:t>_</w:t>
      </w:r>
    </w:p>
    <w:p w14:paraId="5C87EBCF" w14:textId="58A6A4B9" w:rsidR="00F02A35" w:rsidRPr="003A6324" w:rsidRDefault="00F02A35" w:rsidP="00F02A35">
      <w:pPr>
        <w:suppressAutoHyphens/>
        <w:spacing w:after="60"/>
        <w:ind w:right="381"/>
        <w:jc w:val="both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n.________ Cap______________</w:t>
      </w:r>
    </w:p>
    <w:p w14:paraId="712107B0" w14:textId="656E3E09" w:rsidR="00EA26C2" w:rsidRPr="003A6324" w:rsidRDefault="00EA26C2" w:rsidP="00F02A35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consapevole della responsabilità penale in cui può incorrere in caso di falsità in atti e dichiarazioni mendaci (art. 76 DPR 28.12.2000 n. 445)</w:t>
      </w:r>
    </w:p>
    <w:p w14:paraId="1B30D543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</w:t>
      </w:r>
      <w:r w:rsidRPr="003A6324">
        <w:rPr>
          <w:rStyle w:val="Rimandonotaapidipagina"/>
          <w:rFonts w:ascii="Calibri" w:eastAsia="Batang" w:hAnsi="Calibri" w:cs="Calibri"/>
          <w:sz w:val="20"/>
          <w:szCs w:val="20"/>
          <w:lang w:val="it-IT"/>
        </w:rPr>
        <w:footnoteReference w:id="1"/>
      </w:r>
    </w:p>
    <w:p w14:paraId="3B723B97" w14:textId="1BF222F9" w:rsidR="00EA26C2" w:rsidRPr="003A6324" w:rsidRDefault="00EA26C2" w:rsidP="00F00DDE">
      <w:p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E69">
        <w:rPr>
          <w:rFonts w:ascii="Calibri" w:eastAsia="Batang" w:hAnsi="Calibri" w:cs="Calibri"/>
          <w:sz w:val="20"/>
          <w:szCs w:val="20"/>
          <w:lang w:val="it-IT"/>
        </w:rPr>
        <w:t>________________________</w:t>
      </w:r>
    </w:p>
    <w:p w14:paraId="2864D7F0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3FBCE1FD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C366B8B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EC89C05" w14:textId="77777777" w:rsidR="00EA26C2" w:rsidRPr="003A6324" w:rsidRDefault="00EA26C2" w:rsidP="00F00DDE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1165491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Data _______________________</w:t>
      </w:r>
    </w:p>
    <w:p w14:paraId="60B715F7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6AD29605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Firma </w:t>
      </w:r>
    </w:p>
    <w:p w14:paraId="2BD2303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  <w:lang w:val="it-IT"/>
        </w:rPr>
      </w:pPr>
    </w:p>
    <w:p w14:paraId="39912F5C" w14:textId="77777777" w:rsidR="00EA26C2" w:rsidRPr="003A6324" w:rsidRDefault="00EA26C2" w:rsidP="00F00DDE">
      <w:pPr>
        <w:tabs>
          <w:tab w:val="left" w:pos="993"/>
        </w:tabs>
        <w:suppressAutoHyphens/>
        <w:spacing w:after="60"/>
        <w:ind w:left="4248" w:right="381"/>
        <w:jc w:val="center"/>
        <w:rPr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>______________________________________</w:t>
      </w:r>
    </w:p>
    <w:p w14:paraId="11D2B3CB" w14:textId="77777777" w:rsidR="00EA26C2" w:rsidRPr="003A6324" w:rsidRDefault="00EA26C2" w:rsidP="00F00DDE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</w:p>
    <w:p w14:paraId="5B481E47" w14:textId="77777777" w:rsidR="00EA26C2" w:rsidRDefault="00EA26C2" w:rsidP="00F00DDE">
      <w:pPr>
        <w:suppressAutoHyphens/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it-IT"/>
        </w:rPr>
      </w:pPr>
      <w:r w:rsidRPr="003A6324">
        <w:rPr>
          <w:rFonts w:ascii="Calibri" w:eastAsia="Batang" w:hAnsi="Calibri" w:cs="Calibri"/>
          <w:sz w:val="20"/>
          <w:szCs w:val="20"/>
          <w:lang w:val="it-IT"/>
        </w:rPr>
        <w:t xml:space="preserve">N.B. </w:t>
      </w:r>
      <w:r w:rsidRPr="003A6324">
        <w:rPr>
          <w:rFonts w:ascii="Calibri" w:eastAsia="Batang" w:hAnsi="Calibri" w:cs="Calibri"/>
          <w:sz w:val="20"/>
          <w:szCs w:val="20"/>
          <w:u w:val="single"/>
          <w:lang w:val="it-IT"/>
        </w:rPr>
        <w:t>Il/la dichiarante deve inviare la dichiarazione unitamente alla copia fotostatica del documento di identità in corso di validità</w:t>
      </w:r>
      <w:r w:rsidRPr="003A6324">
        <w:rPr>
          <w:rFonts w:ascii="Calibri" w:eastAsia="Batang" w:hAnsi="Calibri" w:cs="Calibri"/>
          <w:sz w:val="20"/>
          <w:szCs w:val="20"/>
          <w:lang w:val="it-IT"/>
        </w:rPr>
        <w:t>.</w:t>
      </w:r>
      <w:r>
        <w:rPr>
          <w:rFonts w:ascii="Calibri" w:eastAsia="Batang" w:hAnsi="Calibri" w:cs="Calibri"/>
          <w:sz w:val="20"/>
          <w:szCs w:val="20"/>
          <w:lang w:val="it-IT"/>
        </w:rPr>
        <w:t xml:space="preserve"> </w:t>
      </w:r>
    </w:p>
    <w:p w14:paraId="6783634D" w14:textId="77777777" w:rsidR="00123E7A" w:rsidRPr="00580632" w:rsidRDefault="00123E7A" w:rsidP="00F00DDE">
      <w:pPr>
        <w:tabs>
          <w:tab w:val="left" w:pos="993"/>
        </w:tabs>
        <w:suppressAutoHyphens/>
        <w:spacing w:after="60"/>
        <w:ind w:right="381"/>
        <w:jc w:val="center"/>
        <w:rPr>
          <w:lang w:val="it-IT"/>
        </w:rPr>
      </w:pPr>
    </w:p>
    <w:sectPr w:rsidR="00123E7A" w:rsidRPr="00580632" w:rsidSect="00C27A64">
      <w:footerReference w:type="default" r:id="rId11"/>
      <w:footerReference w:type="first" r:id="rId12"/>
      <w:pgSz w:w="11900" w:h="16840"/>
      <w:pgMar w:top="2552" w:right="1418" w:bottom="851" w:left="1134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D7ED9" w14:textId="77777777" w:rsidR="00E21468" w:rsidRDefault="00E21468">
      <w:r>
        <w:separator/>
      </w:r>
    </w:p>
  </w:endnote>
  <w:endnote w:type="continuationSeparator" w:id="0">
    <w:p w14:paraId="51EEE0EC" w14:textId="77777777" w:rsidR="00E21468" w:rsidRDefault="00E2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41304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523A4886" w14:textId="27F12284" w:rsidR="00C27A64" w:rsidRPr="00B67A38" w:rsidRDefault="00C27A64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B67A38">
          <w:rPr>
            <w:rFonts w:ascii="Calibri" w:hAnsi="Calibri" w:cs="Calibri"/>
            <w:sz w:val="20"/>
            <w:szCs w:val="20"/>
          </w:rPr>
          <w:fldChar w:fldCharType="begin"/>
        </w:r>
        <w:r w:rsidRPr="00B67A3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B67A38">
          <w:rPr>
            <w:rFonts w:ascii="Calibri" w:hAnsi="Calibri" w:cs="Calibri"/>
            <w:sz w:val="20"/>
            <w:szCs w:val="20"/>
          </w:rPr>
          <w:fldChar w:fldCharType="separate"/>
        </w:r>
        <w:r w:rsidRPr="00B67A38">
          <w:rPr>
            <w:rFonts w:ascii="Calibri" w:hAnsi="Calibri" w:cs="Calibri"/>
            <w:sz w:val="20"/>
            <w:szCs w:val="20"/>
            <w:lang w:val="it-IT"/>
          </w:rPr>
          <w:t>2</w:t>
        </w:r>
        <w:r w:rsidRPr="00B67A3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546E6D0" w14:textId="77777777" w:rsidR="00C27A64" w:rsidRPr="00E17B37" w:rsidRDefault="00C27A64">
    <w:pPr>
      <w:pStyle w:val="Pidipagina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689502"/>
      <w:docPartObj>
        <w:docPartGallery w:val="Page Numbers (Bottom of Page)"/>
        <w:docPartUnique/>
      </w:docPartObj>
    </w:sdtPr>
    <w:sdtEndPr/>
    <w:sdtContent>
      <w:p w14:paraId="4FDC7FF8" w14:textId="6E9CC1BF" w:rsidR="00E17B37" w:rsidRDefault="00C27A64">
        <w:pPr>
          <w:pStyle w:val="Pidipagina"/>
          <w:jc w:val="right"/>
        </w:pPr>
        <w:r>
          <w:rPr>
            <w:rFonts w:ascii="Calibri" w:hAnsi="Calibri"/>
            <w:sz w:val="20"/>
            <w:szCs w:val="20"/>
          </w:rPr>
          <w:t>1</w:t>
        </w:r>
      </w:p>
    </w:sdtContent>
  </w:sdt>
  <w:p w14:paraId="59261C71" w14:textId="77777777" w:rsidR="00E17B37" w:rsidRDefault="00E17B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3AF9" w14:textId="77777777" w:rsidR="00E21468" w:rsidRDefault="00E21468">
      <w:r>
        <w:separator/>
      </w:r>
    </w:p>
  </w:footnote>
  <w:footnote w:type="continuationSeparator" w:id="0">
    <w:p w14:paraId="569E245F" w14:textId="77777777" w:rsidR="00E21468" w:rsidRDefault="00E21468">
      <w:r>
        <w:continuationSeparator/>
      </w:r>
    </w:p>
  </w:footnote>
  <w:footnote w:id="1">
    <w:p w14:paraId="78BE7816" w14:textId="77777777" w:rsidR="00EA26C2" w:rsidRDefault="00EA26C2" w:rsidP="00EA26C2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>
        <w:rPr>
          <w:lang w:val="it-IT"/>
        </w:rPr>
        <w:t xml:space="preserve"> </w:t>
      </w:r>
      <w:r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3E11CC38" w14:textId="77777777" w:rsidR="00EA26C2" w:rsidRDefault="00EA26C2" w:rsidP="00EA26C2">
      <w:pPr>
        <w:numPr>
          <w:ilvl w:val="0"/>
          <w:numId w:val="20"/>
        </w:numP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>
        <w:rPr>
          <w:sz w:val="20"/>
          <w:szCs w:val="20"/>
          <w:lang w:val="it-IT"/>
        </w:rPr>
        <w:t>____________________________</w:t>
      </w:r>
    </w:p>
    <w:p w14:paraId="4BD44D4B" w14:textId="77777777" w:rsidR="00EA26C2" w:rsidRDefault="00EA26C2" w:rsidP="00EA26C2">
      <w:pPr>
        <w:pStyle w:val="Testonotaapidipagina"/>
        <w:rPr>
          <w:rFonts w:ascii="Calibri" w:eastAsia="Batang" w:hAnsi="Calibri" w:cs="Calibri"/>
          <w:lang w:val="it-IT"/>
        </w:rPr>
      </w:pPr>
      <w:r>
        <w:rPr>
          <w:rFonts w:ascii="Calibri" w:eastAsia="Batang" w:hAnsi="Calibri" w:cs="Calibri"/>
          <w:lang w:val="it-IT"/>
        </w:rPr>
        <w:t>composta di n ________ fogli è conforme all’originale.</w:t>
      </w:r>
    </w:p>
    <w:p w14:paraId="2AA624FE" w14:textId="77777777" w:rsidR="00EA26C2" w:rsidRDefault="00EA26C2" w:rsidP="00EA26C2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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08"/>
    <w:multiLevelType w:val="singleLevel"/>
    <w:tmpl w:val="0000000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4573839"/>
    <w:multiLevelType w:val="hybridMultilevel"/>
    <w:tmpl w:val="4BCC5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75FBA"/>
    <w:multiLevelType w:val="hybridMultilevel"/>
    <w:tmpl w:val="44C6C8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234487"/>
    <w:multiLevelType w:val="hybridMultilevel"/>
    <w:tmpl w:val="76B0A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04FD"/>
    <w:multiLevelType w:val="hybridMultilevel"/>
    <w:tmpl w:val="3E40930A"/>
    <w:lvl w:ilvl="0" w:tplc="E7A094EA">
      <w:numFmt w:val="bullet"/>
      <w:lvlText w:val="-"/>
      <w:lvlJc w:val="left"/>
      <w:pPr>
        <w:ind w:left="64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22AD731B"/>
    <w:multiLevelType w:val="hybridMultilevel"/>
    <w:tmpl w:val="6BB09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43708"/>
    <w:multiLevelType w:val="hybridMultilevel"/>
    <w:tmpl w:val="11F09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A7082C"/>
    <w:multiLevelType w:val="hybridMultilevel"/>
    <w:tmpl w:val="7D742C22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112C6"/>
    <w:multiLevelType w:val="hybridMultilevel"/>
    <w:tmpl w:val="DD7ED924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DB68CE"/>
    <w:multiLevelType w:val="hybridMultilevel"/>
    <w:tmpl w:val="3BE08254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ADB0752"/>
    <w:multiLevelType w:val="hybridMultilevel"/>
    <w:tmpl w:val="F3686C90"/>
    <w:lvl w:ilvl="0" w:tplc="0000000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D2718"/>
    <w:multiLevelType w:val="hybridMultilevel"/>
    <w:tmpl w:val="EAD0D9D0"/>
    <w:lvl w:ilvl="0" w:tplc="553AED46">
      <w:start w:val="1"/>
      <w:numFmt w:val="bullet"/>
      <w:lvlText w:val=""/>
      <w:lvlJc w:val="left"/>
      <w:pPr>
        <w:ind w:left="19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23" w15:restartNumberingAfterBreak="0">
    <w:nsid w:val="548F2FB1"/>
    <w:multiLevelType w:val="hybridMultilevel"/>
    <w:tmpl w:val="582CF4EE"/>
    <w:lvl w:ilvl="0" w:tplc="025240D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2158"/>
    <w:multiLevelType w:val="hybridMultilevel"/>
    <w:tmpl w:val="CFE63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F158C"/>
    <w:multiLevelType w:val="hybridMultilevel"/>
    <w:tmpl w:val="D2FC9166"/>
    <w:lvl w:ilvl="0" w:tplc="6FFED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A58AC"/>
    <w:multiLevelType w:val="hybridMultilevel"/>
    <w:tmpl w:val="25F454FC"/>
    <w:lvl w:ilvl="0" w:tplc="0410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7" w15:restartNumberingAfterBreak="0">
    <w:nsid w:val="6E615CFB"/>
    <w:multiLevelType w:val="hybridMultilevel"/>
    <w:tmpl w:val="28281142"/>
    <w:lvl w:ilvl="0" w:tplc="B09848A4"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7269F"/>
    <w:multiLevelType w:val="hybridMultilevel"/>
    <w:tmpl w:val="EA5669D2"/>
    <w:lvl w:ilvl="0" w:tplc="DF4E6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A6980"/>
    <w:multiLevelType w:val="singleLevel"/>
    <w:tmpl w:val="648EFFC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  <w:szCs w:val="20"/>
        <w:lang w:eastAsia="it-IT"/>
      </w:rPr>
    </w:lvl>
  </w:abstractNum>
  <w:abstractNum w:abstractNumId="30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C98362A"/>
    <w:multiLevelType w:val="hybridMultilevel"/>
    <w:tmpl w:val="3D649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8BB"/>
    <w:multiLevelType w:val="hybridMultilevel"/>
    <w:tmpl w:val="F6B88100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7"/>
  </w:num>
  <w:num w:numId="7">
    <w:abstractNumId w:val="30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0"/>
  </w:num>
  <w:num w:numId="13">
    <w:abstractNumId w:val="22"/>
  </w:num>
  <w:num w:numId="14">
    <w:abstractNumId w:val="9"/>
  </w:num>
  <w:num w:numId="15">
    <w:abstractNumId w:val="14"/>
  </w:num>
  <w:num w:numId="16">
    <w:abstractNumId w:val="17"/>
  </w:num>
  <w:num w:numId="17">
    <w:abstractNumId w:val="30"/>
  </w:num>
  <w:num w:numId="18">
    <w:abstractNumId w:val="0"/>
  </w:num>
  <w:num w:numId="19">
    <w:abstractNumId w:val="9"/>
  </w:num>
  <w:num w:numId="20">
    <w:abstractNumId w:val="4"/>
  </w:num>
  <w:num w:numId="21">
    <w:abstractNumId w:val="24"/>
  </w:num>
  <w:num w:numId="22">
    <w:abstractNumId w:val="23"/>
  </w:num>
  <w:num w:numId="23">
    <w:abstractNumId w:val="29"/>
  </w:num>
  <w:num w:numId="24">
    <w:abstractNumId w:val="21"/>
  </w:num>
  <w:num w:numId="25">
    <w:abstractNumId w:val="16"/>
  </w:num>
  <w:num w:numId="26">
    <w:abstractNumId w:val="25"/>
  </w:num>
  <w:num w:numId="27">
    <w:abstractNumId w:val="8"/>
  </w:num>
  <w:num w:numId="28">
    <w:abstractNumId w:val="28"/>
  </w:num>
  <w:num w:numId="29">
    <w:abstractNumId w:val="19"/>
  </w:num>
  <w:num w:numId="30">
    <w:abstractNumId w:val="32"/>
  </w:num>
  <w:num w:numId="31">
    <w:abstractNumId w:val="27"/>
  </w:num>
  <w:num w:numId="32">
    <w:abstractNumId w:val="10"/>
  </w:num>
  <w:num w:numId="33">
    <w:abstractNumId w:val="13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31"/>
  </w:num>
  <w:num w:numId="38">
    <w:abstractNumId w:val="1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FD6"/>
    <w:rsid w:val="00016452"/>
    <w:rsid w:val="0002463A"/>
    <w:rsid w:val="000265BE"/>
    <w:rsid w:val="00040F52"/>
    <w:rsid w:val="000548BC"/>
    <w:rsid w:val="00055E8D"/>
    <w:rsid w:val="00072357"/>
    <w:rsid w:val="00072A9D"/>
    <w:rsid w:val="00072DD3"/>
    <w:rsid w:val="00085957"/>
    <w:rsid w:val="00096E74"/>
    <w:rsid w:val="000A06F4"/>
    <w:rsid w:val="000A0EB4"/>
    <w:rsid w:val="000A211A"/>
    <w:rsid w:val="000A22E3"/>
    <w:rsid w:val="000C276F"/>
    <w:rsid w:val="000D0825"/>
    <w:rsid w:val="000E0E4D"/>
    <w:rsid w:val="001035B8"/>
    <w:rsid w:val="001056F6"/>
    <w:rsid w:val="00110273"/>
    <w:rsid w:val="00123E7A"/>
    <w:rsid w:val="001521F8"/>
    <w:rsid w:val="0015579A"/>
    <w:rsid w:val="001608D3"/>
    <w:rsid w:val="00163017"/>
    <w:rsid w:val="00180729"/>
    <w:rsid w:val="00181833"/>
    <w:rsid w:val="0018473E"/>
    <w:rsid w:val="0019170B"/>
    <w:rsid w:val="001976B3"/>
    <w:rsid w:val="001A7936"/>
    <w:rsid w:val="001B679D"/>
    <w:rsid w:val="001C5D3F"/>
    <w:rsid w:val="001C7843"/>
    <w:rsid w:val="001F4F11"/>
    <w:rsid w:val="00200E69"/>
    <w:rsid w:val="00217432"/>
    <w:rsid w:val="00241DEC"/>
    <w:rsid w:val="00292213"/>
    <w:rsid w:val="00292F8B"/>
    <w:rsid w:val="002B3C29"/>
    <w:rsid w:val="002C3AFB"/>
    <w:rsid w:val="002D44AF"/>
    <w:rsid w:val="002E580D"/>
    <w:rsid w:val="002F457E"/>
    <w:rsid w:val="002F5BD3"/>
    <w:rsid w:val="00303092"/>
    <w:rsid w:val="0030728D"/>
    <w:rsid w:val="0031383D"/>
    <w:rsid w:val="003305FE"/>
    <w:rsid w:val="00337AD9"/>
    <w:rsid w:val="00362909"/>
    <w:rsid w:val="00363DDB"/>
    <w:rsid w:val="00372680"/>
    <w:rsid w:val="003759D8"/>
    <w:rsid w:val="00376CCA"/>
    <w:rsid w:val="00380707"/>
    <w:rsid w:val="00390D96"/>
    <w:rsid w:val="003A6324"/>
    <w:rsid w:val="003B63CA"/>
    <w:rsid w:val="003B6F08"/>
    <w:rsid w:val="003B75E8"/>
    <w:rsid w:val="003D1A50"/>
    <w:rsid w:val="003E046F"/>
    <w:rsid w:val="003F5FBB"/>
    <w:rsid w:val="00402ABA"/>
    <w:rsid w:val="0040405E"/>
    <w:rsid w:val="00414B1E"/>
    <w:rsid w:val="004173B9"/>
    <w:rsid w:val="0045309B"/>
    <w:rsid w:val="00460254"/>
    <w:rsid w:val="00463CDD"/>
    <w:rsid w:val="00465139"/>
    <w:rsid w:val="004722D8"/>
    <w:rsid w:val="00482053"/>
    <w:rsid w:val="00486D20"/>
    <w:rsid w:val="004914FC"/>
    <w:rsid w:val="00491C25"/>
    <w:rsid w:val="004B6C57"/>
    <w:rsid w:val="004C4536"/>
    <w:rsid w:val="004D1FB6"/>
    <w:rsid w:val="004D7683"/>
    <w:rsid w:val="00526744"/>
    <w:rsid w:val="005421D9"/>
    <w:rsid w:val="005707E9"/>
    <w:rsid w:val="005716E2"/>
    <w:rsid w:val="00580632"/>
    <w:rsid w:val="005A05C1"/>
    <w:rsid w:val="005E5ECB"/>
    <w:rsid w:val="006077A5"/>
    <w:rsid w:val="00607A19"/>
    <w:rsid w:val="00633718"/>
    <w:rsid w:val="00634272"/>
    <w:rsid w:val="006407BF"/>
    <w:rsid w:val="006504F1"/>
    <w:rsid w:val="0066193D"/>
    <w:rsid w:val="006619C0"/>
    <w:rsid w:val="006745DB"/>
    <w:rsid w:val="00685956"/>
    <w:rsid w:val="00697EC2"/>
    <w:rsid w:val="006A184E"/>
    <w:rsid w:val="006D2A5D"/>
    <w:rsid w:val="0070111E"/>
    <w:rsid w:val="00710D52"/>
    <w:rsid w:val="00713CBA"/>
    <w:rsid w:val="007211B4"/>
    <w:rsid w:val="007213D9"/>
    <w:rsid w:val="0072368A"/>
    <w:rsid w:val="00731B0E"/>
    <w:rsid w:val="0074137B"/>
    <w:rsid w:val="007657CB"/>
    <w:rsid w:val="007843DF"/>
    <w:rsid w:val="00785AA8"/>
    <w:rsid w:val="0079302E"/>
    <w:rsid w:val="0079766B"/>
    <w:rsid w:val="007A58A9"/>
    <w:rsid w:val="007C19BA"/>
    <w:rsid w:val="007C1BF5"/>
    <w:rsid w:val="007C621C"/>
    <w:rsid w:val="007D0120"/>
    <w:rsid w:val="007E3962"/>
    <w:rsid w:val="007E62E7"/>
    <w:rsid w:val="007E69A9"/>
    <w:rsid w:val="007F03A1"/>
    <w:rsid w:val="007F2182"/>
    <w:rsid w:val="007F268C"/>
    <w:rsid w:val="007F45D1"/>
    <w:rsid w:val="008022A4"/>
    <w:rsid w:val="00810BC9"/>
    <w:rsid w:val="00834D01"/>
    <w:rsid w:val="00843D13"/>
    <w:rsid w:val="00850085"/>
    <w:rsid w:val="00854AB1"/>
    <w:rsid w:val="00870E89"/>
    <w:rsid w:val="00880B78"/>
    <w:rsid w:val="00887517"/>
    <w:rsid w:val="008B62B7"/>
    <w:rsid w:val="008D766B"/>
    <w:rsid w:val="008F2CEF"/>
    <w:rsid w:val="00900F96"/>
    <w:rsid w:val="00903F64"/>
    <w:rsid w:val="00911300"/>
    <w:rsid w:val="009140EC"/>
    <w:rsid w:val="00935776"/>
    <w:rsid w:val="009453A5"/>
    <w:rsid w:val="00955A77"/>
    <w:rsid w:val="009849ED"/>
    <w:rsid w:val="00995624"/>
    <w:rsid w:val="009A020C"/>
    <w:rsid w:val="009A6117"/>
    <w:rsid w:val="009C4913"/>
    <w:rsid w:val="009F3903"/>
    <w:rsid w:val="00A00D68"/>
    <w:rsid w:val="00A01705"/>
    <w:rsid w:val="00A234C1"/>
    <w:rsid w:val="00A250FC"/>
    <w:rsid w:val="00A2761B"/>
    <w:rsid w:val="00A45742"/>
    <w:rsid w:val="00A4604B"/>
    <w:rsid w:val="00A506B1"/>
    <w:rsid w:val="00A6770B"/>
    <w:rsid w:val="00A75176"/>
    <w:rsid w:val="00A97F54"/>
    <w:rsid w:val="00AB0E3D"/>
    <w:rsid w:val="00AB276C"/>
    <w:rsid w:val="00AC4252"/>
    <w:rsid w:val="00AD242A"/>
    <w:rsid w:val="00AD527C"/>
    <w:rsid w:val="00AD5369"/>
    <w:rsid w:val="00AD5F67"/>
    <w:rsid w:val="00AE1AEC"/>
    <w:rsid w:val="00AE2DBB"/>
    <w:rsid w:val="00AE5BA5"/>
    <w:rsid w:val="00AF2065"/>
    <w:rsid w:val="00B129D7"/>
    <w:rsid w:val="00B163FB"/>
    <w:rsid w:val="00B175F0"/>
    <w:rsid w:val="00B468FE"/>
    <w:rsid w:val="00B50AF6"/>
    <w:rsid w:val="00B573FD"/>
    <w:rsid w:val="00B57D9E"/>
    <w:rsid w:val="00B653DC"/>
    <w:rsid w:val="00B67A38"/>
    <w:rsid w:val="00B90997"/>
    <w:rsid w:val="00BB5FAC"/>
    <w:rsid w:val="00BD748D"/>
    <w:rsid w:val="00BE71A8"/>
    <w:rsid w:val="00BF29CB"/>
    <w:rsid w:val="00C02EA7"/>
    <w:rsid w:val="00C033D1"/>
    <w:rsid w:val="00C07AA9"/>
    <w:rsid w:val="00C159C1"/>
    <w:rsid w:val="00C21B4A"/>
    <w:rsid w:val="00C27A64"/>
    <w:rsid w:val="00C3251E"/>
    <w:rsid w:val="00C32FB3"/>
    <w:rsid w:val="00C76660"/>
    <w:rsid w:val="00C8502A"/>
    <w:rsid w:val="00CA11B6"/>
    <w:rsid w:val="00CC2AB9"/>
    <w:rsid w:val="00CD2950"/>
    <w:rsid w:val="00CF4422"/>
    <w:rsid w:val="00D03092"/>
    <w:rsid w:val="00D2091A"/>
    <w:rsid w:val="00D327C4"/>
    <w:rsid w:val="00D42934"/>
    <w:rsid w:val="00D44185"/>
    <w:rsid w:val="00D50D20"/>
    <w:rsid w:val="00D54439"/>
    <w:rsid w:val="00D66178"/>
    <w:rsid w:val="00D70396"/>
    <w:rsid w:val="00D7448F"/>
    <w:rsid w:val="00D8008B"/>
    <w:rsid w:val="00D83733"/>
    <w:rsid w:val="00D91BCA"/>
    <w:rsid w:val="00D92FA3"/>
    <w:rsid w:val="00DA38CA"/>
    <w:rsid w:val="00DB397B"/>
    <w:rsid w:val="00DB5B98"/>
    <w:rsid w:val="00DC11B0"/>
    <w:rsid w:val="00DD0F10"/>
    <w:rsid w:val="00DE7981"/>
    <w:rsid w:val="00E1632A"/>
    <w:rsid w:val="00E17B37"/>
    <w:rsid w:val="00E205F2"/>
    <w:rsid w:val="00E21468"/>
    <w:rsid w:val="00E268EC"/>
    <w:rsid w:val="00E31518"/>
    <w:rsid w:val="00E326C3"/>
    <w:rsid w:val="00E348A5"/>
    <w:rsid w:val="00E551EB"/>
    <w:rsid w:val="00E63695"/>
    <w:rsid w:val="00E63CFD"/>
    <w:rsid w:val="00E65373"/>
    <w:rsid w:val="00E70FC5"/>
    <w:rsid w:val="00E84659"/>
    <w:rsid w:val="00EA26C2"/>
    <w:rsid w:val="00EB0782"/>
    <w:rsid w:val="00EB265B"/>
    <w:rsid w:val="00EC0D14"/>
    <w:rsid w:val="00ED2DC0"/>
    <w:rsid w:val="00ED68BB"/>
    <w:rsid w:val="00EE1BE7"/>
    <w:rsid w:val="00F00DDE"/>
    <w:rsid w:val="00F02A35"/>
    <w:rsid w:val="00F36C83"/>
    <w:rsid w:val="00F8275E"/>
    <w:rsid w:val="00F85201"/>
    <w:rsid w:val="00F966FE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0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suppressAutoHyphens/>
      <w:spacing w:after="120" w:line="480" w:lineRule="auto"/>
    </w:pPr>
    <w:rPr>
      <w:rFonts w:eastAsia="SimSun" w:cs="Times New Roman"/>
      <w:color w:val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suppressAutoHyphens/>
      <w:ind w:hanging="1080"/>
      <w:jc w:val="both"/>
    </w:pPr>
    <w:rPr>
      <w:rFonts w:eastAsia="SimSun" w:cs="Times New Roman"/>
      <w:color w:val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sz w:val="18"/>
      <w:szCs w:val="18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10FD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bdr w:val="nil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A26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A26C2"/>
    <w:rPr>
      <w:rFonts w:cs="Arial Unicode MS"/>
      <w:color w:val="000000"/>
      <w:u w:color="000000"/>
      <w:bdr w:val="none" w:sz="0" w:space="0" w:color="auto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A26C2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29C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02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56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5624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562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56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562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748D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bdr w:val="ni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748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llegamentovisitato">
    <w:name w:val="FollowedHyperlink"/>
    <w:basedOn w:val="Carpredefinitoparagrafo"/>
    <w:uiPriority w:val="99"/>
    <w:semiHidden/>
    <w:unhideWhenUsed/>
    <w:rsid w:val="004173B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7D613-EADB-4FB5-9C17-699F9F6E6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0E078-CA2A-4ADB-AF04-8BDDE4FE4D7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3.xml><?xml version="1.0" encoding="utf-8"?>
<ds:datastoreItem xmlns:ds="http://schemas.openxmlformats.org/officeDocument/2006/customXml" ds:itemID="{CA0D4593-E207-4843-84B0-1B7E90F1A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9418C7-E96C-4DAD-9259-39B7A432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3681</TotalTime>
  <Pages>5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189</cp:revision>
  <cp:lastPrinted>2022-02-03T10:34:00Z</cp:lastPrinted>
  <dcterms:created xsi:type="dcterms:W3CDTF">2021-04-07T15:58:00Z</dcterms:created>
  <dcterms:modified xsi:type="dcterms:W3CDTF">2023-07-17T09:31:00Z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Order">
    <vt:r8>1367600</vt:r8>
  </property>
  <property fmtid="{D5CDD505-2E9C-101B-9397-08002B2CF9AE}" pid="4" name="MediaServiceImageTags">
    <vt:lpwstr/>
  </property>
</Properties>
</file>